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團體獎資料表</w:t>
            </w:r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浮貼處</w:t>
            </w:r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33D33812" w14:textId="77777777" w:rsidR="007C3D7C" w:rsidRDefault="007C3D7C" w:rsidP="007C3D7C">
            <w:pPr>
              <w:rPr>
                <w:rFonts w:eastAsia="標楷體"/>
              </w:rPr>
            </w:pPr>
          </w:p>
          <w:p w14:paraId="07314DCF" w14:textId="77777777" w:rsidR="0024796E" w:rsidRPr="006E6FF9" w:rsidRDefault="0024796E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檔（照片勿嵌入於</w:t>
            </w:r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1FF5954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lastRenderedPageBreak/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，附標題）。</w:t>
            </w:r>
          </w:p>
          <w:p w14:paraId="44FA1B7C" w14:textId="0C16C115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）</w:t>
            </w:r>
            <w:r w:rsidR="00473FE2">
              <w:rPr>
                <w:rFonts w:ascii="Times New Roman" w:eastAsia="標楷體" w:hAnsi="Times New Roman" w:hint="eastAsia"/>
              </w:rPr>
              <w:t>。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855808E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09058D"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  <w:b/>
                <w:bCs/>
              </w:rPr>
              <w:t>，請依時序條列敘明，每條以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604476F3" w14:textId="77777777" w:rsidR="00D635FC" w:rsidRDefault="00D635FC" w:rsidP="00D635FC">
            <w:pPr>
              <w:rPr>
                <w:rFonts w:eastAsia="標楷體"/>
                <w:b/>
                <w:bCs/>
              </w:rPr>
            </w:pPr>
          </w:p>
          <w:p w14:paraId="1344CB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0BB82C7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626E49C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4939504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F81B05D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ACCD3DA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1C8A726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163C364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1796464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2FFE2C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9E81C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3774BF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886571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D548CC5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B4AB9B4" w14:textId="277FCFD3" w:rsidR="00C24F57" w:rsidRPr="006E6FF9" w:rsidRDefault="00C24F57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02EC9A67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24796E" w:rsidRPr="006E6FF9">
              <w:rPr>
                <w:rFonts w:eastAsia="標楷體"/>
                <w:b/>
                <w:bCs/>
              </w:rPr>
              <w:t>每份以</w:t>
            </w:r>
            <w:r w:rsidR="0024796E" w:rsidRPr="006E6FF9">
              <w:rPr>
                <w:rFonts w:eastAsia="標楷體"/>
                <w:b/>
                <w:bCs/>
              </w:rPr>
              <w:t>15</w:t>
            </w:r>
            <w:r w:rsidR="0024796E" w:rsidRPr="006E6FF9">
              <w:rPr>
                <w:rFonts w:eastAsia="標楷體"/>
                <w:b/>
                <w:bCs/>
              </w:rPr>
              <w:t>頁</w:t>
            </w:r>
            <w:r w:rsidR="0024796E">
              <w:rPr>
                <w:rFonts w:eastAsia="標楷體" w:hint="eastAsia"/>
                <w:b/>
                <w:bCs/>
              </w:rPr>
              <w:t>（</w:t>
            </w:r>
            <w:r w:rsidR="0024796E">
              <w:rPr>
                <w:rFonts w:eastAsia="標楷體" w:hint="eastAsia"/>
                <w:b/>
                <w:bCs/>
              </w:rPr>
              <w:t>30</w:t>
            </w:r>
            <w:r w:rsidR="0024796E">
              <w:rPr>
                <w:rFonts w:eastAsia="標楷體" w:hint="eastAsia"/>
                <w:b/>
                <w:bCs/>
              </w:rPr>
              <w:t>面）</w:t>
            </w:r>
            <w:r w:rsidR="0024796E">
              <w:rPr>
                <w:rFonts w:eastAsia="標楷體"/>
                <w:b/>
                <w:bCs/>
              </w:rPr>
              <w:t>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24796E" w:rsidRPr="006E6FF9">
              <w:rPr>
                <w:rFonts w:eastAsia="標楷體"/>
                <w:b/>
                <w:bCs/>
              </w:rPr>
              <w:t>，</w:t>
            </w:r>
            <w:r w:rsidR="0024796E">
              <w:rPr>
                <w:rFonts w:eastAsia="標楷體" w:hint="eastAsia"/>
                <w:b/>
                <w:bCs/>
              </w:rPr>
              <w:t>並</w:t>
            </w:r>
            <w:r w:rsidR="0024796E" w:rsidRPr="006E6FF9">
              <w:rPr>
                <w:rFonts w:eastAsia="標楷體"/>
                <w:b/>
                <w:bCs/>
              </w:rPr>
              <w:t>請加</w:t>
            </w:r>
            <w:r w:rsidR="0024796E">
              <w:rPr>
                <w:rFonts w:eastAsia="標楷體" w:hint="eastAsia"/>
                <w:b/>
                <w:bCs/>
              </w:rPr>
              <w:t>列</w:t>
            </w:r>
            <w:r w:rsidR="0024796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A5AB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D396E2A" w:rsidR="00D635FC" w:rsidRPr="006E6FF9" w:rsidRDefault="009B0E4D" w:rsidP="00D6587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6FFA272D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465379" w:rsidRPr="00465379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A4306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50E29B9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2078C3F5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54025363" w14:textId="77777777" w:rsidR="00F15049" w:rsidRPr="006E6FF9" w:rsidRDefault="00F15049" w:rsidP="00F15049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7845DE72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2B73A151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0E007B78" w:rsidR="00D635FC" w:rsidRPr="006E6FF9" w:rsidRDefault="00F15049" w:rsidP="00F15049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  <w:bookmarkStart w:id="0" w:name="_GoBack"/>
            <w:bookmarkEnd w:id="0"/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ACA7A" w14:textId="62B0AEF3" w:rsidR="0024796E" w:rsidRPr="0024796E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中央</w:t>
            </w:r>
            <w:r w:rsidR="00465379" w:rsidRPr="00465379">
              <w:rPr>
                <w:rFonts w:eastAsia="標楷體" w:hint="eastAsia"/>
                <w:sz w:val="28"/>
                <w:szCs w:val="28"/>
              </w:rPr>
              <w:t>主管機關</w:t>
            </w:r>
            <w:r w:rsidRPr="0024796E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599881D4" w14:textId="29D64D63" w:rsidR="00D635FC" w:rsidRPr="006E6FF9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E7A3A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sectPr w:rsidR="0087006E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4796E" w:rsidRPr="006E6FF9" w14:paraId="37CC85D6" w14:textId="77777777" w:rsidTr="004E610F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6452E3" w14:textId="77777777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24796E" w:rsidRPr="006E6FF9" w14:paraId="3D3C38DA" w14:textId="77777777" w:rsidTr="004E610F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374580" w14:textId="77777777" w:rsidR="0024796E" w:rsidRPr="006E6FF9" w:rsidRDefault="0024796E" w:rsidP="004E610F">
            <w:r w:rsidRPr="006E6FF9">
              <w:rPr>
                <w:rFonts w:eastAsia="Times New Roman"/>
              </w:rPr>
              <w:t xml:space="preserve">     </w:t>
            </w:r>
          </w:p>
          <w:p w14:paraId="2F72026A" w14:textId="77777777" w:rsidR="0024796E" w:rsidRPr="006E6FF9" w:rsidRDefault="0024796E" w:rsidP="004E610F"/>
          <w:p w14:paraId="43D357DA" w14:textId="77777777" w:rsidR="0024796E" w:rsidRPr="006E6FF9" w:rsidRDefault="0024796E" w:rsidP="004E610F"/>
          <w:p w14:paraId="1DDE1AA4" w14:textId="77777777" w:rsidR="0024796E" w:rsidRPr="006E6FF9" w:rsidRDefault="0024796E" w:rsidP="004E610F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（團體）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6CB0D44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6CB90D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5A7F5540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61F66259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427D1F7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6AEBE35" w14:textId="77777777" w:rsidR="0024796E" w:rsidRPr="006E6FF9" w:rsidRDefault="0024796E" w:rsidP="004E610F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立承諾書人（簽章）：</w:t>
            </w:r>
          </w:p>
          <w:p w14:paraId="38C3CA0D" w14:textId="77777777" w:rsidR="0024796E" w:rsidRPr="006E6FF9" w:rsidRDefault="0024796E" w:rsidP="004E610F">
            <w:pPr>
              <w:jc w:val="center"/>
            </w:pPr>
          </w:p>
          <w:p w14:paraId="4A2B238C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3FF8EFE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2E1D9E03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14396C2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58FB56C2" w14:textId="02BE63A8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3</w:t>
            </w:r>
            <w:r w:rsidRPr="006E6FF9">
              <w:rPr>
                <w:rFonts w:eastAsia="標楷體"/>
                <w:sz w:val="32"/>
              </w:rPr>
              <w:t>年</w:t>
            </w:r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月</w:t>
            </w:r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35468058" w:rsidR="004B5CAF" w:rsidRDefault="0024796E">
      <w:pPr>
        <w:rPr>
          <w:rFonts w:eastAsia="標楷體"/>
          <w:sz w:val="28"/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 xml:space="preserve"> </w:t>
      </w:r>
      <w:r w:rsidR="00FD68C1" w:rsidRPr="006E6FF9">
        <w:rPr>
          <w:rFonts w:eastAsia="標楷體"/>
          <w:b/>
          <w:bCs/>
          <w:sz w:val="28"/>
          <w:u w:val="single"/>
        </w:rPr>
        <w:t>(</w:t>
      </w:r>
      <w:r w:rsidR="00FD68C1"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="00FD68C1"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="00FD68C1" w:rsidRPr="006E6FF9">
        <w:rPr>
          <w:rFonts w:eastAsia="標楷體"/>
          <w:sz w:val="28"/>
          <w:u w:val="single"/>
        </w:rPr>
        <w:t>)</w:t>
      </w:r>
    </w:p>
    <w:p w14:paraId="6CB67FC4" w14:textId="77777777" w:rsidR="00C24F57" w:rsidRPr="006E6FF9" w:rsidRDefault="00C24F57">
      <w:pPr>
        <w:rPr>
          <w:u w:val="single"/>
        </w:rPr>
      </w:pP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2BBAFC22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24796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24796E">
      <w:footerReference w:type="default" r:id="rId10"/>
      <w:pgSz w:w="11906" w:h="16838"/>
      <w:pgMar w:top="1134" w:right="567" w:bottom="1134" w:left="567" w:header="720" w:footer="39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3F5A" w14:textId="77777777" w:rsidR="00747515" w:rsidRDefault="00747515" w:rsidP="00D46FE1">
      <w:r>
        <w:separator/>
      </w:r>
    </w:p>
  </w:endnote>
  <w:endnote w:type="continuationSeparator" w:id="0">
    <w:p w14:paraId="250B7A28" w14:textId="77777777" w:rsidR="00747515" w:rsidRDefault="00747515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34EC435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9" w:rsidRPr="00F1504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A647" w14:textId="55CF3C15" w:rsidR="00665257" w:rsidRDefault="00665257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F69B" w14:textId="77777777" w:rsidR="00747515" w:rsidRDefault="00747515" w:rsidP="00D46FE1">
      <w:r>
        <w:separator/>
      </w:r>
    </w:p>
  </w:footnote>
  <w:footnote w:type="continuationSeparator" w:id="0">
    <w:p w14:paraId="0EF226AF" w14:textId="77777777" w:rsidR="00747515" w:rsidRDefault="00747515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FEA5B0C"/>
    <w:lvl w:ilvl="0" w:tplc="33686D1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6F0C8414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270F8"/>
    <w:rsid w:val="000616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050C2"/>
    <w:rsid w:val="00115760"/>
    <w:rsid w:val="001574F0"/>
    <w:rsid w:val="001610D8"/>
    <w:rsid w:val="00162852"/>
    <w:rsid w:val="00190BFA"/>
    <w:rsid w:val="0019236A"/>
    <w:rsid w:val="001A2F13"/>
    <w:rsid w:val="001B0FB7"/>
    <w:rsid w:val="001C2959"/>
    <w:rsid w:val="001C3F48"/>
    <w:rsid w:val="00200C2D"/>
    <w:rsid w:val="002074E7"/>
    <w:rsid w:val="002171D6"/>
    <w:rsid w:val="00221E62"/>
    <w:rsid w:val="00221EC1"/>
    <w:rsid w:val="002308CF"/>
    <w:rsid w:val="002414EF"/>
    <w:rsid w:val="0024796E"/>
    <w:rsid w:val="0026461E"/>
    <w:rsid w:val="00296CC5"/>
    <w:rsid w:val="002B1C68"/>
    <w:rsid w:val="002D6B12"/>
    <w:rsid w:val="002E5ACE"/>
    <w:rsid w:val="002F064E"/>
    <w:rsid w:val="002F4EFE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E6E9D"/>
    <w:rsid w:val="003E75A1"/>
    <w:rsid w:val="00403360"/>
    <w:rsid w:val="0042100A"/>
    <w:rsid w:val="00465379"/>
    <w:rsid w:val="00473FE2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14D75"/>
    <w:rsid w:val="00622A20"/>
    <w:rsid w:val="00635ECC"/>
    <w:rsid w:val="00665257"/>
    <w:rsid w:val="00676D0B"/>
    <w:rsid w:val="006D578D"/>
    <w:rsid w:val="006E26EF"/>
    <w:rsid w:val="006E6FF9"/>
    <w:rsid w:val="006F72DF"/>
    <w:rsid w:val="006F7798"/>
    <w:rsid w:val="00701E87"/>
    <w:rsid w:val="0073483F"/>
    <w:rsid w:val="007418DA"/>
    <w:rsid w:val="00746B76"/>
    <w:rsid w:val="00747515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6566"/>
    <w:rsid w:val="00AA71B6"/>
    <w:rsid w:val="00AB79E4"/>
    <w:rsid w:val="00AD4124"/>
    <w:rsid w:val="00AF1C97"/>
    <w:rsid w:val="00B139ED"/>
    <w:rsid w:val="00B351D9"/>
    <w:rsid w:val="00B44139"/>
    <w:rsid w:val="00B47336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456"/>
    <w:rsid w:val="00C07C5E"/>
    <w:rsid w:val="00C24F57"/>
    <w:rsid w:val="00C33399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6587A"/>
    <w:rsid w:val="00D77E64"/>
    <w:rsid w:val="00DB1FC4"/>
    <w:rsid w:val="00DC2B21"/>
    <w:rsid w:val="00DD05E8"/>
    <w:rsid w:val="00E53965"/>
    <w:rsid w:val="00E71590"/>
    <w:rsid w:val="00E72C12"/>
    <w:rsid w:val="00EA0F12"/>
    <w:rsid w:val="00EA508D"/>
    <w:rsid w:val="00EC2164"/>
    <w:rsid w:val="00EE42F5"/>
    <w:rsid w:val="00F15049"/>
    <w:rsid w:val="00F317EA"/>
    <w:rsid w:val="00F45FF8"/>
    <w:rsid w:val="00F61FDC"/>
    <w:rsid w:val="00F74B42"/>
    <w:rsid w:val="00F8200D"/>
    <w:rsid w:val="00F851F0"/>
    <w:rsid w:val="00FB1CB0"/>
    <w:rsid w:val="00FB3535"/>
    <w:rsid w:val="00FC762A"/>
    <w:rsid w:val="00FD520F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AF39759F-CE59-42CC-8139-45F69DF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5A14A0-7916-4FF2-80FC-A8B9D429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教育部社會教育貢獻獎團體獎使用</dc:title>
  <dc:subject/>
  <dc:creator>張淇瑞</dc:creator>
  <cp:keywords/>
  <dc:description>2018</dc:description>
  <cp:lastModifiedBy>蘇雅婷</cp:lastModifiedBy>
  <cp:revision>16</cp:revision>
  <cp:lastPrinted>2024-03-28T01:06:00Z</cp:lastPrinted>
  <dcterms:created xsi:type="dcterms:W3CDTF">2023-04-20T02:23:00Z</dcterms:created>
  <dcterms:modified xsi:type="dcterms:W3CDTF">2024-04-22T03:55:00Z</dcterms:modified>
</cp:coreProperties>
</file>